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B8" w:rsidRDefault="004139B8">
      <w:pPr>
        <w:ind w:left="-993" w:right="-1134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   </w:t>
      </w:r>
      <w:r w:rsidR="006D2456">
        <w:rPr>
          <w:sz w:val="28"/>
          <w:szCs w:val="28"/>
        </w:rPr>
        <w:t xml:space="preserve">                                                                                         </w:t>
      </w:r>
      <w:r w:rsidR="00C9501C">
        <w:rPr>
          <w:sz w:val="28"/>
          <w:szCs w:val="28"/>
        </w:rPr>
        <w:t xml:space="preserve">                            </w:t>
      </w:r>
      <w:r w:rsidRPr="00C9501C">
        <w:rPr>
          <w:sz w:val="16"/>
          <w:szCs w:val="16"/>
        </w:rPr>
        <w:t>( Nazwisko i imię )</w:t>
      </w:r>
      <w:r w:rsidR="006D2456" w:rsidRPr="00C9501C">
        <w:rPr>
          <w:sz w:val="16"/>
          <w:szCs w:val="16"/>
        </w:rPr>
        <w:t xml:space="preserve">                                                                                                   </w:t>
      </w:r>
      <w:r w:rsidR="00041AF8" w:rsidRPr="00C9501C">
        <w:rPr>
          <w:sz w:val="16"/>
          <w:szCs w:val="16"/>
        </w:rPr>
        <w:t xml:space="preserve">      </w:t>
      </w:r>
      <w:r w:rsidR="00C9501C">
        <w:rPr>
          <w:sz w:val="16"/>
          <w:szCs w:val="16"/>
        </w:rPr>
        <w:t xml:space="preserve">                                </w:t>
      </w:r>
      <w:r w:rsidR="00041AF8" w:rsidRPr="00C9501C">
        <w:rPr>
          <w:sz w:val="16"/>
          <w:szCs w:val="16"/>
        </w:rPr>
        <w:t xml:space="preserve"> </w:t>
      </w:r>
      <w:r w:rsidR="00C9501C">
        <w:rPr>
          <w:sz w:val="16"/>
          <w:szCs w:val="16"/>
        </w:rPr>
        <w:t xml:space="preserve">                                                     </w:t>
      </w:r>
      <w:r w:rsidR="00041AF8" w:rsidRPr="00C9501C">
        <w:rPr>
          <w:sz w:val="16"/>
          <w:szCs w:val="16"/>
        </w:rPr>
        <w:t xml:space="preserve">  </w:t>
      </w:r>
      <w:r w:rsidR="00041AF8" w:rsidRPr="00C9501C">
        <w:rPr>
          <w:sz w:val="20"/>
          <w:szCs w:val="20"/>
        </w:rPr>
        <w:t>Mińsk Mazowiecki dn.</w:t>
      </w:r>
      <w:r w:rsidR="006D2456">
        <w:rPr>
          <w:sz w:val="20"/>
          <w:szCs w:val="20"/>
        </w:rPr>
        <w:t xml:space="preserve">          </w:t>
      </w:r>
      <w:r w:rsidR="006D2456">
        <w:rPr>
          <w:sz w:val="28"/>
          <w:szCs w:val="28"/>
        </w:rPr>
        <w:t>……………………….</w:t>
      </w:r>
      <w:r>
        <w:rPr>
          <w:sz w:val="28"/>
          <w:szCs w:val="28"/>
        </w:rPr>
        <w:t>………………………..</w:t>
      </w:r>
      <w:r w:rsidR="006D245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………………………………………………..</w:t>
      </w:r>
    </w:p>
    <w:p w:rsidR="0034336A" w:rsidRDefault="004139B8" w:rsidP="0034336A">
      <w:pPr>
        <w:ind w:left="-993" w:right="-1134"/>
        <w:rPr>
          <w:b/>
          <w:sz w:val="36"/>
          <w:szCs w:val="36"/>
        </w:rPr>
      </w:pPr>
      <w:r>
        <w:rPr>
          <w:sz w:val="28"/>
          <w:szCs w:val="28"/>
        </w:rPr>
        <w:t xml:space="preserve">………………………………………………..                                                                                       </w:t>
      </w:r>
      <w:r w:rsidRPr="00C9501C">
        <w:rPr>
          <w:sz w:val="16"/>
          <w:szCs w:val="16"/>
        </w:rPr>
        <w:t>(Adres )</w:t>
      </w:r>
      <w:r w:rsidR="006D2456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…………………………………………………</w:t>
      </w:r>
      <w:r w:rsidR="006D245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…………………………………………………</w:t>
      </w:r>
      <w:r>
        <w:rPr>
          <w:b/>
          <w:sz w:val="36"/>
          <w:szCs w:val="36"/>
        </w:rPr>
        <w:t xml:space="preserve">   </w:t>
      </w:r>
      <w:r w:rsidR="0034336A">
        <w:rPr>
          <w:b/>
          <w:sz w:val="36"/>
          <w:szCs w:val="36"/>
        </w:rPr>
        <w:t xml:space="preserve">                       </w:t>
      </w:r>
    </w:p>
    <w:p w:rsidR="006D2456" w:rsidRPr="00C9501C" w:rsidRDefault="0034336A">
      <w:pPr>
        <w:ind w:left="-993" w:right="-1134"/>
        <w:rPr>
          <w:b/>
          <w:sz w:val="24"/>
          <w:szCs w:val="24"/>
        </w:rPr>
      </w:pPr>
      <w:r w:rsidRPr="00C9501C">
        <w:rPr>
          <w:b/>
          <w:sz w:val="24"/>
          <w:szCs w:val="24"/>
        </w:rPr>
        <w:t xml:space="preserve">                              </w:t>
      </w:r>
      <w:r w:rsidR="006D2456" w:rsidRPr="00C9501C">
        <w:rPr>
          <w:b/>
          <w:sz w:val="24"/>
          <w:szCs w:val="24"/>
        </w:rPr>
        <w:t xml:space="preserve">                                   </w:t>
      </w:r>
      <w:r w:rsidR="00C9501C">
        <w:rPr>
          <w:b/>
          <w:sz w:val="24"/>
          <w:szCs w:val="24"/>
        </w:rPr>
        <w:tab/>
      </w:r>
      <w:r w:rsidR="00C9501C">
        <w:rPr>
          <w:b/>
          <w:sz w:val="24"/>
          <w:szCs w:val="24"/>
        </w:rPr>
        <w:tab/>
      </w:r>
      <w:r w:rsidR="00C9501C">
        <w:rPr>
          <w:b/>
          <w:sz w:val="24"/>
          <w:szCs w:val="24"/>
        </w:rPr>
        <w:tab/>
      </w:r>
      <w:r w:rsidR="00C9501C">
        <w:rPr>
          <w:b/>
          <w:sz w:val="24"/>
          <w:szCs w:val="24"/>
        </w:rPr>
        <w:tab/>
      </w:r>
      <w:r w:rsidR="00C9501C">
        <w:rPr>
          <w:b/>
          <w:sz w:val="24"/>
          <w:szCs w:val="24"/>
        </w:rPr>
        <w:tab/>
      </w:r>
      <w:r w:rsidR="00C9501C">
        <w:rPr>
          <w:b/>
          <w:sz w:val="24"/>
          <w:szCs w:val="24"/>
        </w:rPr>
        <w:tab/>
      </w:r>
      <w:r w:rsidR="006D2456" w:rsidRPr="00C9501C">
        <w:rPr>
          <w:b/>
          <w:sz w:val="24"/>
          <w:szCs w:val="24"/>
        </w:rPr>
        <w:t xml:space="preserve">   </w:t>
      </w:r>
      <w:r w:rsidR="004139B8" w:rsidRPr="00C9501C">
        <w:rPr>
          <w:b/>
          <w:sz w:val="24"/>
          <w:szCs w:val="24"/>
        </w:rPr>
        <w:t>WÓJT GMINY</w:t>
      </w:r>
      <w:r w:rsidRPr="00C9501C">
        <w:rPr>
          <w:b/>
          <w:sz w:val="24"/>
          <w:szCs w:val="24"/>
        </w:rPr>
        <w:t xml:space="preserve"> </w:t>
      </w:r>
    </w:p>
    <w:p w:rsidR="004139B8" w:rsidRPr="00C9501C" w:rsidRDefault="006D2456">
      <w:pPr>
        <w:ind w:left="-993" w:right="-1134"/>
        <w:rPr>
          <w:b/>
          <w:sz w:val="24"/>
          <w:szCs w:val="24"/>
        </w:rPr>
      </w:pPr>
      <w:r w:rsidRPr="00C9501C">
        <w:rPr>
          <w:b/>
          <w:sz w:val="24"/>
          <w:szCs w:val="24"/>
        </w:rPr>
        <w:t xml:space="preserve">                                   </w:t>
      </w:r>
      <w:r w:rsidR="00A74315" w:rsidRPr="00C9501C">
        <w:rPr>
          <w:b/>
          <w:sz w:val="24"/>
          <w:szCs w:val="24"/>
        </w:rPr>
        <w:t xml:space="preserve">                     </w:t>
      </w:r>
      <w:r w:rsidR="00C9501C">
        <w:rPr>
          <w:b/>
          <w:sz w:val="24"/>
          <w:szCs w:val="24"/>
        </w:rPr>
        <w:tab/>
      </w:r>
      <w:r w:rsidR="00C9501C">
        <w:rPr>
          <w:b/>
          <w:sz w:val="24"/>
          <w:szCs w:val="24"/>
        </w:rPr>
        <w:tab/>
      </w:r>
      <w:r w:rsidR="00C9501C">
        <w:rPr>
          <w:b/>
          <w:sz w:val="24"/>
          <w:szCs w:val="24"/>
        </w:rPr>
        <w:tab/>
      </w:r>
      <w:r w:rsidR="00C9501C">
        <w:rPr>
          <w:b/>
          <w:sz w:val="24"/>
          <w:szCs w:val="24"/>
        </w:rPr>
        <w:tab/>
      </w:r>
      <w:r w:rsidR="00C9501C">
        <w:rPr>
          <w:b/>
          <w:sz w:val="24"/>
          <w:szCs w:val="24"/>
        </w:rPr>
        <w:tab/>
      </w:r>
      <w:r w:rsidR="00A74315" w:rsidRPr="00C9501C">
        <w:rPr>
          <w:b/>
          <w:sz w:val="24"/>
          <w:szCs w:val="24"/>
        </w:rPr>
        <w:t xml:space="preserve">    </w:t>
      </w:r>
      <w:r w:rsidR="00C9501C">
        <w:rPr>
          <w:b/>
          <w:sz w:val="24"/>
          <w:szCs w:val="24"/>
        </w:rPr>
        <w:t xml:space="preserve">             </w:t>
      </w:r>
      <w:r w:rsidR="00A74315" w:rsidRPr="00C9501C">
        <w:rPr>
          <w:b/>
          <w:sz w:val="24"/>
          <w:szCs w:val="24"/>
        </w:rPr>
        <w:t xml:space="preserve">   MIŃSK MAZOWIECKI</w:t>
      </w:r>
    </w:p>
    <w:p w:rsidR="004139B8" w:rsidRPr="00C9501C" w:rsidRDefault="00041AF8" w:rsidP="004139B8">
      <w:pPr>
        <w:ind w:left="-993" w:right="-1134"/>
        <w:jc w:val="center"/>
        <w:rPr>
          <w:b/>
          <w:sz w:val="24"/>
          <w:szCs w:val="24"/>
        </w:rPr>
      </w:pPr>
      <w:r w:rsidRPr="00C9501C">
        <w:rPr>
          <w:b/>
          <w:sz w:val="24"/>
          <w:szCs w:val="24"/>
        </w:rPr>
        <w:t>PODANIE</w:t>
      </w:r>
    </w:p>
    <w:p w:rsidR="006D2456" w:rsidRDefault="00041AF8" w:rsidP="00C9501C">
      <w:pPr>
        <w:ind w:left="-993" w:right="-1134" w:firstLine="708"/>
        <w:jc w:val="both"/>
        <w:rPr>
          <w:sz w:val="28"/>
          <w:szCs w:val="28"/>
        </w:rPr>
      </w:pPr>
      <w:r w:rsidRPr="00C9501C">
        <w:rPr>
          <w:sz w:val="24"/>
          <w:szCs w:val="24"/>
        </w:rPr>
        <w:t>Przedkładając w załączeniu wstępny projekt podziału nieruchomości, położonej w …………………………………. a stanowiącej działki ewidencyjne nr………………………………..uwidocznionej w KW………………………………………….. proszę o zaopiniowanie jego zgodności z założeniami planu zagospodarowania przestrzennego gminy i przepisów szczególnych. Jednocześnie informuję , że podział ma na celu ………………………………………… ……………… …………………………… ……………… ………</w:t>
      </w:r>
      <w:r w:rsidR="006D2456">
        <w:rPr>
          <w:sz w:val="28"/>
          <w:szCs w:val="28"/>
        </w:rPr>
        <w:t xml:space="preserve">                                                                                      </w:t>
      </w:r>
    </w:p>
    <w:p w:rsidR="006D2456" w:rsidRPr="00C9501C" w:rsidRDefault="00C9501C" w:rsidP="00C9501C">
      <w:pPr>
        <w:ind w:left="-993" w:right="-1134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  <w:r w:rsidR="006D2456">
        <w:rPr>
          <w:sz w:val="28"/>
          <w:szCs w:val="28"/>
        </w:rPr>
        <w:t xml:space="preserve"> ……………………………….                                                                                                                  </w:t>
      </w:r>
      <w:r w:rsidR="006D2456">
        <w:rPr>
          <w:sz w:val="20"/>
          <w:szCs w:val="20"/>
        </w:rPr>
        <w:t>( podpisy )</w:t>
      </w:r>
    </w:p>
    <w:p w:rsidR="0034336A" w:rsidRPr="00C9501C" w:rsidRDefault="006D2456" w:rsidP="004139B8">
      <w:pPr>
        <w:ind w:left="-993" w:right="-1134"/>
        <w:rPr>
          <w:sz w:val="16"/>
          <w:szCs w:val="16"/>
        </w:rPr>
      </w:pPr>
      <w:r w:rsidRPr="00C9501C">
        <w:rPr>
          <w:sz w:val="16"/>
          <w:szCs w:val="16"/>
        </w:rPr>
        <w:t>Załączników: ………..</w:t>
      </w:r>
    </w:p>
    <w:p w:rsidR="00C9501C" w:rsidRPr="00C9501C" w:rsidRDefault="00C9501C" w:rsidP="00C9501C">
      <w:pPr>
        <w:pStyle w:val="Nagwek2"/>
        <w:spacing w:before="0" w:after="0" w:line="360" w:lineRule="auto"/>
        <w:ind w:left="-993" w:right="-1134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 xml:space="preserve">                   </w:t>
      </w:r>
      <w:r w:rsidRPr="00C9501C">
        <w:rPr>
          <w:rFonts w:ascii="Times New Roman" w:hAnsi="Times New Roman" w:cs="Times New Roman"/>
          <w:b/>
          <w:color w:val="auto"/>
          <w:sz w:val="16"/>
          <w:szCs w:val="16"/>
        </w:rPr>
        <w:t>Informacja dotycząca przetwarzania danych osobowych</w:t>
      </w:r>
      <w:r w:rsidRPr="00C9501C">
        <w:rPr>
          <w:rFonts w:ascii="Times New Roman" w:hAnsi="Times New Roman" w:cs="Times New Roman"/>
          <w:b/>
          <w:color w:val="auto"/>
          <w:sz w:val="16"/>
          <w:szCs w:val="16"/>
        </w:rPr>
        <w:br/>
        <w:t>w Urzędzie Gminy Mińsk Mazowiecki</w:t>
      </w:r>
    </w:p>
    <w:p w:rsidR="00C9501C" w:rsidRPr="00C9501C" w:rsidRDefault="00C9501C" w:rsidP="00C9501C">
      <w:pPr>
        <w:pStyle w:val="Tekstpodstawowy"/>
        <w:ind w:left="-993" w:right="-1134"/>
        <w:rPr>
          <w:sz w:val="16"/>
          <w:szCs w:val="16"/>
        </w:rPr>
      </w:pPr>
    </w:p>
    <w:p w:rsidR="00C9501C" w:rsidRPr="00C9501C" w:rsidRDefault="00C9501C" w:rsidP="00FE4D30">
      <w:pPr>
        <w:spacing w:after="0" w:line="360" w:lineRule="auto"/>
        <w:ind w:left="-993" w:right="-1134"/>
        <w:rPr>
          <w:rFonts w:ascii="Times New Roman" w:hAnsi="Times New Roman"/>
          <w:sz w:val="16"/>
          <w:szCs w:val="16"/>
        </w:rPr>
      </w:pPr>
      <w:r w:rsidRPr="00C9501C">
        <w:rPr>
          <w:rFonts w:ascii="Times New Roman" w:hAnsi="Times New Roman"/>
          <w:sz w:val="16"/>
          <w:szCs w:val="16"/>
        </w:rPr>
        <w:t>Niniejszym informuję, że:</w:t>
      </w:r>
    </w:p>
    <w:p w:rsidR="00C9501C" w:rsidRPr="00C9501C" w:rsidRDefault="00C9501C" w:rsidP="00FE4D30">
      <w:pPr>
        <w:pStyle w:val="ListParagraph"/>
        <w:numPr>
          <w:ilvl w:val="0"/>
          <w:numId w:val="2"/>
        </w:numPr>
        <w:tabs>
          <w:tab w:val="num" w:pos="284"/>
        </w:tabs>
        <w:spacing w:after="0" w:line="360" w:lineRule="auto"/>
        <w:ind w:left="-993" w:right="-1134" w:hanging="284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Administratorem Pani/Pana danych osobowych jest Wójt Gminy Mińsk Mazowiecki</w:t>
      </w:r>
      <w:r w:rsidRPr="00C9501C">
        <w:rPr>
          <w:rFonts w:ascii="Times New Roman" w:hAnsi="Times New Roman" w:cs="Times New Roman"/>
          <w:sz w:val="16"/>
          <w:szCs w:val="16"/>
        </w:rPr>
        <w:br/>
        <w:t xml:space="preserve">z siedzibą w Urzędzie Gminy Mińsk Mazowiecki przy ul. Chełmońskiego 14 zwany dalej Administratorem; Administrator prowadzi operacje przetwarzania Pani/Pana danych osobowych </w:t>
      </w:r>
      <w:proofErr w:type="spellStart"/>
      <w:r w:rsidRPr="00C9501C">
        <w:rPr>
          <w:rFonts w:ascii="Times New Roman" w:hAnsi="Times New Roman" w:cs="Times New Roman"/>
          <w:sz w:val="16"/>
          <w:szCs w:val="16"/>
        </w:rPr>
        <w:t>tj</w:t>
      </w:r>
      <w:proofErr w:type="spellEnd"/>
      <w:r w:rsidRPr="00C9501C">
        <w:rPr>
          <w:rFonts w:ascii="Times New Roman" w:hAnsi="Times New Roman" w:cs="Times New Roman"/>
          <w:sz w:val="16"/>
          <w:szCs w:val="16"/>
        </w:rPr>
        <w:t>: zbieranie, utrwalanie, organizowanie, porządkowanie, przechowywanie, adaptowanie lub modyfikowanie, pobieranie, przeglądanie, wykorzystywanie, ujawnianie poprzez przesyłanie, rozpowszechnianie lub innego rodzaju udostępnianie, dopasowywanie lub łączenie, ograniczanie, usuwanie lub niszczenie.</w:t>
      </w:r>
    </w:p>
    <w:p w:rsidR="00C9501C" w:rsidRPr="00C9501C" w:rsidRDefault="00C9501C" w:rsidP="00FE4D30">
      <w:pPr>
        <w:pStyle w:val="ListParagraph"/>
        <w:numPr>
          <w:ilvl w:val="0"/>
          <w:numId w:val="2"/>
        </w:numPr>
        <w:tabs>
          <w:tab w:val="num" w:pos="284"/>
        </w:tabs>
        <w:spacing w:after="0" w:line="360" w:lineRule="auto"/>
        <w:ind w:left="-993" w:right="-1134" w:hanging="284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Inspektorem danych osobowych u Administratora jest Albert Woźnica,</w:t>
      </w:r>
      <w:r w:rsidRPr="00C9501C">
        <w:rPr>
          <w:rFonts w:ascii="Times New Roman" w:hAnsi="Times New Roman" w:cs="Times New Roman"/>
          <w:sz w:val="16"/>
          <w:szCs w:val="16"/>
        </w:rPr>
        <w:br/>
        <w:t>e-mail: iod@minskmazowiecki.pl,</w:t>
      </w:r>
    </w:p>
    <w:p w:rsidR="00C9501C" w:rsidRPr="00C9501C" w:rsidRDefault="00C9501C" w:rsidP="00FE4D30">
      <w:pPr>
        <w:pStyle w:val="ListParagraph"/>
        <w:numPr>
          <w:ilvl w:val="0"/>
          <w:numId w:val="2"/>
        </w:numPr>
        <w:tabs>
          <w:tab w:val="num" w:pos="284"/>
        </w:tabs>
        <w:spacing w:after="0" w:line="360" w:lineRule="auto"/>
        <w:ind w:left="-993" w:right="-1134" w:hanging="284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Pani/Pana dane osobowe przetwarzane są na podstaw</w:t>
      </w:r>
      <w:bookmarkStart w:id="0" w:name="_GoBack"/>
      <w:bookmarkEnd w:id="0"/>
      <w:r w:rsidRPr="00C9501C">
        <w:rPr>
          <w:rFonts w:ascii="Times New Roman" w:hAnsi="Times New Roman" w:cs="Times New Roman"/>
          <w:sz w:val="16"/>
          <w:szCs w:val="16"/>
        </w:rPr>
        <w:t>ie art. 6 ust. 1 lit. c RODO,</w:t>
      </w:r>
      <w:r w:rsidRPr="00C9501C">
        <w:rPr>
          <w:rFonts w:ascii="Times New Roman" w:hAnsi="Times New Roman" w:cs="Times New Roman"/>
          <w:sz w:val="16"/>
          <w:szCs w:val="16"/>
        </w:rPr>
        <w:br/>
        <w:t>tj. w oparciu o niezbędność przetwarzania do celów wynikających z prawnie uzasadnionych interesów realizowanych przez Administratora,</w:t>
      </w:r>
    </w:p>
    <w:p w:rsidR="00C9501C" w:rsidRPr="00C9501C" w:rsidRDefault="00C9501C" w:rsidP="00FE4D30">
      <w:pPr>
        <w:pStyle w:val="ListParagraph"/>
        <w:numPr>
          <w:ilvl w:val="0"/>
          <w:numId w:val="2"/>
        </w:numPr>
        <w:tabs>
          <w:tab w:val="num" w:pos="284"/>
        </w:tabs>
        <w:spacing w:after="0" w:line="360" w:lineRule="auto"/>
        <w:ind w:left="-993" w:right="-1134" w:hanging="284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 xml:space="preserve">Podstawą przetwarzania Pani/Pana danych osobowych jest </w:t>
      </w:r>
      <w:r w:rsidRPr="00C9501C">
        <w:rPr>
          <w:sz w:val="16"/>
          <w:szCs w:val="16"/>
        </w:rPr>
        <w:t>§ 2 i §3  rozporządzenia Rady Ministrów z dnia 7 grudnia 2004 roku w sprawie sposobu i trybu dokonywania podziałów nieruchomości ( Dz. U. Nr 268 poz. 2663 z 2004 roku )</w:t>
      </w:r>
      <w:r w:rsidRPr="00C9501C">
        <w:rPr>
          <w:rFonts w:ascii="Times New Roman" w:hAnsi="Times New Roman" w:cs="Times New Roman"/>
          <w:sz w:val="16"/>
          <w:szCs w:val="16"/>
        </w:rPr>
        <w:t>,</w:t>
      </w:r>
    </w:p>
    <w:p w:rsidR="00C9501C" w:rsidRPr="00C9501C" w:rsidRDefault="00C9501C" w:rsidP="00FE4D30">
      <w:pPr>
        <w:pStyle w:val="ListParagraph"/>
        <w:numPr>
          <w:ilvl w:val="0"/>
          <w:numId w:val="2"/>
        </w:numPr>
        <w:tabs>
          <w:tab w:val="num" w:pos="284"/>
        </w:tabs>
        <w:spacing w:after="0" w:line="360" w:lineRule="auto"/>
        <w:ind w:left="-993" w:right="-1134" w:hanging="284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Posiada Pani/Pan prawo do:</w:t>
      </w:r>
    </w:p>
    <w:p w:rsidR="00C9501C" w:rsidRPr="00C9501C" w:rsidRDefault="00C9501C" w:rsidP="00FE4D30">
      <w:pPr>
        <w:pStyle w:val="ListParagraph"/>
        <w:numPr>
          <w:ilvl w:val="0"/>
          <w:numId w:val="3"/>
        </w:numPr>
        <w:tabs>
          <w:tab w:val="clear" w:pos="0"/>
          <w:tab w:val="num" w:pos="426"/>
        </w:tabs>
        <w:spacing w:after="0" w:line="360" w:lineRule="auto"/>
        <w:ind w:left="-993" w:right="-1134" w:hanging="142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żądania od Administratora dostępu do swoich danych osobowych, ich sprostowania, usunięcia lub ograniczenia przetwarzania danych osobowych,</w:t>
      </w:r>
    </w:p>
    <w:p w:rsidR="00C9501C" w:rsidRPr="00C9501C" w:rsidRDefault="00C9501C" w:rsidP="00FE4D30">
      <w:pPr>
        <w:pStyle w:val="ListParagraph"/>
        <w:numPr>
          <w:ilvl w:val="0"/>
          <w:numId w:val="3"/>
        </w:numPr>
        <w:tabs>
          <w:tab w:val="clear" w:pos="0"/>
          <w:tab w:val="num" w:pos="426"/>
        </w:tabs>
        <w:spacing w:after="0" w:line="360" w:lineRule="auto"/>
        <w:ind w:left="-993" w:right="-1134" w:firstLine="0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wniesienia sprzeciwu wobec takiego przetwarzania,</w:t>
      </w:r>
    </w:p>
    <w:p w:rsidR="00C9501C" w:rsidRPr="00C9501C" w:rsidRDefault="00C9501C" w:rsidP="00FE4D30">
      <w:pPr>
        <w:pStyle w:val="ListParagraph"/>
        <w:numPr>
          <w:ilvl w:val="0"/>
          <w:numId w:val="3"/>
        </w:numPr>
        <w:tabs>
          <w:tab w:val="clear" w:pos="0"/>
          <w:tab w:val="num" w:pos="426"/>
        </w:tabs>
        <w:spacing w:after="0" w:line="360" w:lineRule="auto"/>
        <w:ind w:left="-993" w:right="-1134" w:firstLine="0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przenoszenia danych,</w:t>
      </w:r>
    </w:p>
    <w:p w:rsidR="00C9501C" w:rsidRPr="00C9501C" w:rsidRDefault="00C9501C" w:rsidP="00FE4D30">
      <w:pPr>
        <w:pStyle w:val="ListParagraph"/>
        <w:numPr>
          <w:ilvl w:val="0"/>
          <w:numId w:val="3"/>
        </w:numPr>
        <w:tabs>
          <w:tab w:val="clear" w:pos="0"/>
          <w:tab w:val="num" w:pos="426"/>
        </w:tabs>
        <w:spacing w:after="0" w:line="360" w:lineRule="auto"/>
        <w:ind w:left="-993" w:right="-1134" w:firstLine="0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wniesienia skargi do organu nadzorczego,</w:t>
      </w:r>
    </w:p>
    <w:p w:rsidR="00C9501C" w:rsidRPr="00C9501C" w:rsidRDefault="00C9501C" w:rsidP="00FE4D30">
      <w:pPr>
        <w:pStyle w:val="ListParagraph"/>
        <w:numPr>
          <w:ilvl w:val="0"/>
          <w:numId w:val="3"/>
        </w:numPr>
        <w:tabs>
          <w:tab w:val="clear" w:pos="0"/>
          <w:tab w:val="num" w:pos="426"/>
        </w:tabs>
        <w:spacing w:after="0" w:line="360" w:lineRule="auto"/>
        <w:ind w:left="-993" w:right="-1134" w:firstLine="0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cofnięcia zgody na przetwarzanie danych osobowych.</w:t>
      </w:r>
    </w:p>
    <w:p w:rsidR="00C9501C" w:rsidRPr="00C9501C" w:rsidRDefault="00C9501C" w:rsidP="00FE4D30">
      <w:pPr>
        <w:pStyle w:val="ListParagraph"/>
        <w:numPr>
          <w:ilvl w:val="0"/>
          <w:numId w:val="2"/>
        </w:numPr>
        <w:tabs>
          <w:tab w:val="num" w:pos="284"/>
        </w:tabs>
        <w:spacing w:after="0" w:line="360" w:lineRule="auto"/>
        <w:ind w:left="-993" w:right="-1134" w:hanging="284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Pani/Pana dane osobowe nie podlegają zautomatyzowanemu podejmowaniu decyzji,</w:t>
      </w:r>
      <w:r w:rsidRPr="00C9501C">
        <w:rPr>
          <w:rFonts w:ascii="Times New Roman" w:hAnsi="Times New Roman" w:cs="Times New Roman"/>
          <w:sz w:val="16"/>
          <w:szCs w:val="16"/>
        </w:rPr>
        <w:br/>
        <w:t>w tym profilowaniu,</w:t>
      </w:r>
    </w:p>
    <w:p w:rsidR="00C9501C" w:rsidRDefault="00C9501C" w:rsidP="00FE4D30">
      <w:pPr>
        <w:pStyle w:val="ListParagraph"/>
        <w:numPr>
          <w:ilvl w:val="0"/>
          <w:numId w:val="2"/>
        </w:numPr>
        <w:tabs>
          <w:tab w:val="num" w:pos="284"/>
        </w:tabs>
        <w:spacing w:after="0" w:line="360" w:lineRule="auto"/>
        <w:ind w:left="-993" w:right="-1134" w:hanging="284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 (Dz. U. z 2011 r., Nr 14 poz. 67 ze zm.)</w:t>
      </w:r>
    </w:p>
    <w:p w:rsidR="00C9501C" w:rsidRPr="00C9501C" w:rsidRDefault="00C9501C" w:rsidP="00FE4D30">
      <w:pPr>
        <w:pStyle w:val="ListParagraph"/>
        <w:numPr>
          <w:ilvl w:val="0"/>
          <w:numId w:val="2"/>
        </w:numPr>
        <w:tabs>
          <w:tab w:val="num" w:pos="284"/>
        </w:tabs>
        <w:spacing w:after="0" w:line="360" w:lineRule="auto"/>
        <w:ind w:left="-993" w:right="-1134" w:hanging="284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Potwierdzam zapoznanie się z powyższą informacją</w:t>
      </w:r>
    </w:p>
    <w:p w:rsidR="00C9501C" w:rsidRPr="00C9501C" w:rsidRDefault="00C9501C" w:rsidP="00FE4D30">
      <w:pPr>
        <w:pStyle w:val="ListParagraph"/>
        <w:spacing w:after="0" w:line="360" w:lineRule="auto"/>
        <w:ind w:left="-993" w:right="-1134"/>
        <w:rPr>
          <w:rFonts w:ascii="Times New Roman" w:hAnsi="Times New Roman" w:cs="Times New Roman"/>
          <w:sz w:val="16"/>
          <w:szCs w:val="16"/>
        </w:rPr>
      </w:pPr>
    </w:p>
    <w:p w:rsidR="00C9501C" w:rsidRPr="00C9501C" w:rsidRDefault="00C9501C" w:rsidP="00FE4D30">
      <w:pPr>
        <w:pStyle w:val="ListParagraph"/>
        <w:spacing w:after="0" w:line="240" w:lineRule="auto"/>
        <w:ind w:left="-993" w:right="-1134"/>
        <w:rPr>
          <w:rFonts w:ascii="Times New Roman" w:hAnsi="Times New Roman" w:cs="Times New Roman"/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:rsidR="00C9501C" w:rsidRPr="00C9501C" w:rsidRDefault="00C9501C" w:rsidP="00FE4D30">
      <w:pPr>
        <w:pStyle w:val="ListParagraph"/>
        <w:spacing w:after="0" w:line="240" w:lineRule="auto"/>
        <w:ind w:left="-993" w:right="-1134"/>
        <w:rPr>
          <w:sz w:val="16"/>
          <w:szCs w:val="16"/>
        </w:rPr>
      </w:pPr>
      <w:r w:rsidRPr="00C9501C">
        <w:rPr>
          <w:rFonts w:ascii="Times New Roman" w:hAnsi="Times New Roman" w:cs="Times New Roman"/>
          <w:sz w:val="16"/>
          <w:szCs w:val="16"/>
        </w:rPr>
        <w:t>(data i podpis)</w:t>
      </w:r>
    </w:p>
    <w:p w:rsidR="00C9501C" w:rsidRPr="00C9501C" w:rsidRDefault="00C9501C" w:rsidP="00FE4D30">
      <w:pPr>
        <w:ind w:left="-993" w:right="-1134"/>
        <w:rPr>
          <w:sz w:val="16"/>
          <w:szCs w:val="16"/>
        </w:rPr>
      </w:pPr>
    </w:p>
    <w:sectPr w:rsidR="00C9501C" w:rsidRPr="00C9501C" w:rsidSect="00C9501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3468"/>
        </w:tabs>
        <w:ind w:left="41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B8"/>
    <w:rsid w:val="00041AF8"/>
    <w:rsid w:val="0034336A"/>
    <w:rsid w:val="004139B8"/>
    <w:rsid w:val="006D2456"/>
    <w:rsid w:val="00A74315"/>
    <w:rsid w:val="00C9501C"/>
    <w:rsid w:val="00DA5EB8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B21D5-B18A-44EE-9E6C-DBF54AD9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B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C9501C"/>
    <w:pPr>
      <w:keepNext/>
      <w:keepLines/>
      <w:numPr>
        <w:ilvl w:val="1"/>
        <w:numId w:val="1"/>
      </w:numPr>
      <w:suppressAutoHyphens/>
      <w:spacing w:before="40"/>
      <w:outlineLvl w:val="1"/>
    </w:pPr>
    <w:rPr>
      <w:rFonts w:ascii="Calibri Light" w:eastAsia="SimSun" w:hAnsi="Calibri Light" w:cs="font332"/>
      <w:color w:val="2F5496"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501C"/>
    <w:rPr>
      <w:rFonts w:ascii="Calibri Light" w:eastAsia="SimSun" w:hAnsi="Calibri Light" w:cs="font332"/>
      <w:color w:val="2F5496"/>
      <w:kern w:val="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C9501C"/>
    <w:pPr>
      <w:suppressAutoHyphens/>
      <w:spacing w:after="120"/>
    </w:pPr>
    <w:rPr>
      <w:rFonts w:eastAsia="SimSu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501C"/>
    <w:rPr>
      <w:rFonts w:eastAsia="SimSun" w:cs="Calibri"/>
      <w:kern w:val="1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C9501C"/>
    <w:pPr>
      <w:suppressAutoHyphens/>
      <w:ind w:left="720"/>
    </w:pPr>
    <w:rPr>
      <w:rFonts w:eastAsia="SimSun" w:cs="Calibr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Kamil</cp:lastModifiedBy>
  <cp:revision>2</cp:revision>
  <cp:lastPrinted>2018-05-24T10:28:00Z</cp:lastPrinted>
  <dcterms:created xsi:type="dcterms:W3CDTF">2018-05-24T10:30:00Z</dcterms:created>
  <dcterms:modified xsi:type="dcterms:W3CDTF">2018-05-24T10:30:00Z</dcterms:modified>
</cp:coreProperties>
</file>